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07584A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07584A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963720" w:rsidP="008954BD">
                  <w:pPr>
                    <w:jc w:val="center"/>
                  </w:pPr>
                  <w:r>
                    <w:rPr>
                      <w:b/>
                    </w:rPr>
                    <w:t>07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963720">
        <w:rPr>
          <w:sz w:val="60"/>
          <w:szCs w:val="44"/>
        </w:rPr>
        <w:t>20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963720" w:rsidRDefault="00F0727C" w:rsidP="00F0727C">
      <w:pPr>
        <w:rPr>
          <w:sz w:val="18"/>
          <w:szCs w:val="18"/>
        </w:rPr>
      </w:pPr>
    </w:p>
    <w:p w:rsidR="00963720" w:rsidRPr="00963720" w:rsidRDefault="00963720" w:rsidP="00963720">
      <w:pPr>
        <w:pStyle w:val="a9"/>
        <w:suppressAutoHyphens/>
        <w:jc w:val="center"/>
        <w:rPr>
          <w:sz w:val="18"/>
          <w:szCs w:val="18"/>
        </w:rPr>
      </w:pPr>
      <w:r w:rsidRPr="00963720">
        <w:rPr>
          <w:sz w:val="18"/>
          <w:szCs w:val="18"/>
        </w:rPr>
        <w:t>МУНИЦИПАЛЬНОЕ ОБРАЗОВАНИЕ</w:t>
      </w:r>
      <w:r w:rsidRPr="00963720">
        <w:rPr>
          <w:sz w:val="18"/>
          <w:szCs w:val="18"/>
        </w:rPr>
        <w:br/>
        <w:t>«ЗОРКАЛЬЦЕВСКОЕ СЕЛЬСКОЕ ПОСЕЛЕНИЕ»</w:t>
      </w:r>
    </w:p>
    <w:p w:rsidR="00963720" w:rsidRPr="00963720" w:rsidRDefault="00963720" w:rsidP="00963720">
      <w:pPr>
        <w:pStyle w:val="ab"/>
        <w:suppressAutoHyphens/>
        <w:jc w:val="center"/>
        <w:rPr>
          <w:sz w:val="18"/>
          <w:szCs w:val="18"/>
        </w:rPr>
      </w:pPr>
      <w:r w:rsidRPr="00963720">
        <w:rPr>
          <w:sz w:val="18"/>
          <w:szCs w:val="18"/>
        </w:rPr>
        <w:t>АДМИНИСТРАЦИЯ ЗОРКАЛЬЦЕВСКОГО СЕЛЬСКОГО ПОСЕЛЕНИЯ</w:t>
      </w:r>
    </w:p>
    <w:p w:rsidR="00963720" w:rsidRPr="00963720" w:rsidRDefault="00963720" w:rsidP="00963720">
      <w:pPr>
        <w:pStyle w:val="11"/>
        <w:keepNext w:val="0"/>
        <w:suppressAutoHyphens/>
        <w:rPr>
          <w:b/>
          <w:sz w:val="18"/>
          <w:szCs w:val="18"/>
        </w:rPr>
      </w:pPr>
      <w:r w:rsidRPr="00963720">
        <w:rPr>
          <w:sz w:val="18"/>
          <w:szCs w:val="18"/>
        </w:rPr>
        <w:t>ПОСТАНОВЛЕНИЕ</w:t>
      </w:r>
    </w:p>
    <w:p w:rsidR="00963720" w:rsidRPr="00963720" w:rsidRDefault="00963720" w:rsidP="00963720">
      <w:pPr>
        <w:pStyle w:val="a4"/>
        <w:tabs>
          <w:tab w:val="clear" w:pos="6804"/>
          <w:tab w:val="left" w:pos="8364"/>
        </w:tabs>
        <w:suppressAutoHyphens/>
        <w:spacing w:before="240" w:after="240"/>
        <w:rPr>
          <w:sz w:val="18"/>
          <w:szCs w:val="18"/>
        </w:rPr>
      </w:pPr>
      <w:r w:rsidRPr="00963720">
        <w:rPr>
          <w:sz w:val="18"/>
          <w:szCs w:val="18"/>
        </w:rPr>
        <w:t>07.02.2020 г.</w:t>
      </w:r>
      <w:r w:rsidRPr="00963720">
        <w:rPr>
          <w:sz w:val="18"/>
          <w:szCs w:val="18"/>
        </w:rPr>
        <w:tab/>
        <w:t>№ 43</w:t>
      </w:r>
    </w:p>
    <w:p w:rsidR="00963720" w:rsidRPr="00963720" w:rsidRDefault="00963720" w:rsidP="00963720">
      <w:pPr>
        <w:pStyle w:val="a4"/>
        <w:tabs>
          <w:tab w:val="left" w:pos="708"/>
        </w:tabs>
        <w:suppressAutoHyphens/>
        <w:spacing w:before="0"/>
        <w:rPr>
          <w:sz w:val="18"/>
          <w:szCs w:val="18"/>
        </w:rPr>
      </w:pPr>
      <w:r w:rsidRPr="00963720">
        <w:rPr>
          <w:sz w:val="18"/>
          <w:szCs w:val="18"/>
        </w:rPr>
        <w:t>с. Зоркальцево</w:t>
      </w:r>
    </w:p>
    <w:p w:rsidR="00963720" w:rsidRPr="00963720" w:rsidRDefault="00963720" w:rsidP="00963720">
      <w:pPr>
        <w:pStyle w:val="a4"/>
        <w:tabs>
          <w:tab w:val="left" w:pos="708"/>
        </w:tabs>
        <w:suppressAutoHyphens/>
        <w:spacing w:before="0"/>
        <w:jc w:val="center"/>
        <w:rPr>
          <w:sz w:val="18"/>
          <w:szCs w:val="18"/>
        </w:rPr>
      </w:pPr>
    </w:p>
    <w:p w:rsidR="00963720" w:rsidRPr="00963720" w:rsidRDefault="00963720" w:rsidP="00963720">
      <w:pPr>
        <w:suppressAutoHyphens/>
        <w:ind w:right="4818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О подготовке к пожароопасному периоду 2020 года и защите населенных пунктов муниципального образования «Зоркальцевское сельское поселение»</w:t>
      </w:r>
    </w:p>
    <w:p w:rsidR="00963720" w:rsidRPr="00963720" w:rsidRDefault="00963720" w:rsidP="00963720">
      <w:pPr>
        <w:suppressAutoHyphens/>
        <w:rPr>
          <w:sz w:val="18"/>
          <w:szCs w:val="18"/>
        </w:rPr>
      </w:pPr>
    </w:p>
    <w:p w:rsidR="00963720" w:rsidRPr="00963720" w:rsidRDefault="00963720" w:rsidP="00963720">
      <w:pPr>
        <w:suppressAutoHyphens/>
        <w:ind w:firstLine="709"/>
        <w:jc w:val="both"/>
        <w:rPr>
          <w:sz w:val="18"/>
          <w:szCs w:val="18"/>
        </w:rPr>
      </w:pPr>
      <w:proofErr w:type="gramStart"/>
      <w:r w:rsidRPr="00963720">
        <w:rPr>
          <w:sz w:val="18"/>
          <w:szCs w:val="18"/>
        </w:rPr>
        <w:t>В соответствии с Федеральным законом от 24.12.1994№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обеспечения пожарной безопасности на территории муниципального образования «Зоркальцевское сельское поселение», в связи с подготовкой к пожароопасному периоду 2020 года, защиты населенных пунктов и населения, проживающего на территории Зоркальцевского сельского поселения,</w:t>
      </w:r>
      <w:proofErr w:type="gramEnd"/>
    </w:p>
    <w:p w:rsidR="00963720" w:rsidRPr="00963720" w:rsidRDefault="00963720" w:rsidP="00963720">
      <w:pPr>
        <w:suppressAutoHyphens/>
        <w:rPr>
          <w:sz w:val="18"/>
          <w:szCs w:val="18"/>
        </w:rPr>
      </w:pPr>
    </w:p>
    <w:p w:rsidR="00963720" w:rsidRPr="00963720" w:rsidRDefault="00963720" w:rsidP="00963720">
      <w:pPr>
        <w:suppressAutoHyphens/>
        <w:jc w:val="center"/>
        <w:rPr>
          <w:b/>
          <w:sz w:val="18"/>
          <w:szCs w:val="18"/>
        </w:rPr>
      </w:pPr>
      <w:r w:rsidRPr="00963720">
        <w:rPr>
          <w:b/>
          <w:sz w:val="18"/>
          <w:szCs w:val="18"/>
        </w:rPr>
        <w:t>ПОСТАНОВЛЯЮ:</w:t>
      </w:r>
    </w:p>
    <w:p w:rsidR="00963720" w:rsidRPr="00963720" w:rsidRDefault="00963720" w:rsidP="00963720">
      <w:pPr>
        <w:suppressAutoHyphens/>
        <w:rPr>
          <w:sz w:val="18"/>
          <w:szCs w:val="18"/>
        </w:rPr>
      </w:pPr>
    </w:p>
    <w:p w:rsidR="00963720" w:rsidRPr="00963720" w:rsidRDefault="00963720" w:rsidP="00963720">
      <w:pPr>
        <w:pStyle w:val="afb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Утвердить план мероприятий к пожароопасному сезону 2020 года, согласно приложению 1 к настоящему постановлению.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proofErr w:type="spellStart"/>
      <w:r w:rsidRPr="00963720">
        <w:rPr>
          <w:sz w:val="18"/>
          <w:szCs w:val="18"/>
        </w:rPr>
        <w:t>В.В.Даценко</w:t>
      </w:r>
      <w:proofErr w:type="spellEnd"/>
      <w:r w:rsidRPr="00963720">
        <w:rPr>
          <w:sz w:val="18"/>
          <w:szCs w:val="18"/>
        </w:rPr>
        <w:t>, Э.Ю.Шевченко, С.П.Литвинов.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 xml:space="preserve">Обеспечить исправность дорог, подъездов к </w:t>
      </w:r>
      <w:proofErr w:type="gramStart"/>
      <w:r w:rsidRPr="00963720">
        <w:rPr>
          <w:sz w:val="18"/>
          <w:szCs w:val="18"/>
        </w:rPr>
        <w:t>естественным</w:t>
      </w:r>
      <w:proofErr w:type="gramEnd"/>
      <w:r w:rsidRPr="00963720">
        <w:rPr>
          <w:sz w:val="18"/>
          <w:szCs w:val="18"/>
        </w:rPr>
        <w:t xml:space="preserve"> или искусственным </w:t>
      </w:r>
      <w:proofErr w:type="spellStart"/>
      <w:r w:rsidRPr="00963720">
        <w:rPr>
          <w:sz w:val="18"/>
          <w:szCs w:val="18"/>
        </w:rPr>
        <w:t>водоисточникам</w:t>
      </w:r>
      <w:proofErr w:type="spellEnd"/>
      <w:r w:rsidRPr="00963720">
        <w:rPr>
          <w:sz w:val="18"/>
          <w:szCs w:val="18"/>
        </w:rPr>
        <w:t xml:space="preserve"> для забора воды пожарной техникой. Ответственные: В.В. </w:t>
      </w:r>
      <w:proofErr w:type="spellStart"/>
      <w:r w:rsidRPr="00963720">
        <w:rPr>
          <w:sz w:val="18"/>
          <w:szCs w:val="18"/>
        </w:rPr>
        <w:t>Даценко</w:t>
      </w:r>
      <w:proofErr w:type="spellEnd"/>
      <w:r w:rsidRPr="00963720">
        <w:rPr>
          <w:sz w:val="18"/>
          <w:szCs w:val="18"/>
        </w:rPr>
        <w:t>, Э.Ю. Шевченко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Силами работников администрации муниципального образования «Зоркальцевское сельское поселение» совместно с инспекторами пожарной безопасности, в срок до 15 мая 2020 года провести проверки:</w:t>
      </w:r>
    </w:p>
    <w:p w:rsidR="00963720" w:rsidRPr="00963720" w:rsidRDefault="00963720" w:rsidP="00963720">
      <w:pPr>
        <w:tabs>
          <w:tab w:val="left" w:pos="1134"/>
        </w:tabs>
        <w:suppressAutoHyphens/>
        <w:ind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-</w:t>
      </w:r>
      <w:r w:rsidRPr="00963720">
        <w:rPr>
          <w:sz w:val="18"/>
          <w:szCs w:val="18"/>
        </w:rPr>
        <w:tab/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963720" w:rsidRPr="00963720" w:rsidRDefault="00963720" w:rsidP="00963720">
      <w:pPr>
        <w:tabs>
          <w:tab w:val="left" w:pos="1134"/>
        </w:tabs>
        <w:suppressAutoHyphens/>
        <w:ind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-</w:t>
      </w:r>
      <w:r w:rsidRPr="00963720">
        <w:rPr>
          <w:sz w:val="18"/>
          <w:szCs w:val="18"/>
        </w:rPr>
        <w:tab/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Pr="00963720">
        <w:rPr>
          <w:sz w:val="18"/>
          <w:szCs w:val="18"/>
        </w:rPr>
        <w:t>В.В.Даценко</w:t>
      </w:r>
      <w:proofErr w:type="spellEnd"/>
      <w:r w:rsidRPr="00963720">
        <w:rPr>
          <w:sz w:val="18"/>
          <w:szCs w:val="18"/>
        </w:rPr>
        <w:t>, администраторы населенных пунктов.</w:t>
      </w:r>
    </w:p>
    <w:p w:rsidR="00963720" w:rsidRPr="00963720" w:rsidRDefault="00963720" w:rsidP="00963720">
      <w:pPr>
        <w:numPr>
          <w:ilvl w:val="0"/>
          <w:numId w:val="4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В случае повышения пожарной опасности незамедлительно информировать Главу поселения.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Определить помещения Дома культуры д</w:t>
      </w:r>
      <w:proofErr w:type="gramStart"/>
      <w:r w:rsidRPr="00963720">
        <w:rPr>
          <w:sz w:val="18"/>
          <w:szCs w:val="18"/>
        </w:rPr>
        <w:t>.П</w:t>
      </w:r>
      <w:proofErr w:type="gramEnd"/>
      <w:r w:rsidRPr="00963720">
        <w:rPr>
          <w:sz w:val="18"/>
          <w:szCs w:val="18"/>
        </w:rPr>
        <w:t>етрово, общеобразовательные учреждения (МБОУ «</w:t>
      </w:r>
      <w:proofErr w:type="spellStart"/>
      <w:r w:rsidRPr="00963720">
        <w:rPr>
          <w:sz w:val="18"/>
          <w:szCs w:val="18"/>
        </w:rPr>
        <w:t>Зоркальцевская</w:t>
      </w:r>
      <w:proofErr w:type="spellEnd"/>
      <w:r w:rsidRPr="00963720">
        <w:rPr>
          <w:sz w:val="18"/>
          <w:szCs w:val="18"/>
        </w:rPr>
        <w:t xml:space="preserve"> СОШ» </w:t>
      </w:r>
      <w:proofErr w:type="spellStart"/>
      <w:r w:rsidRPr="00963720">
        <w:rPr>
          <w:sz w:val="18"/>
          <w:szCs w:val="18"/>
        </w:rPr>
        <w:t>с.Зоркальцево</w:t>
      </w:r>
      <w:proofErr w:type="spellEnd"/>
      <w:r w:rsidRPr="00963720">
        <w:rPr>
          <w:sz w:val="18"/>
          <w:szCs w:val="18"/>
        </w:rPr>
        <w:t>, МБОУ «</w:t>
      </w:r>
      <w:proofErr w:type="spellStart"/>
      <w:r w:rsidRPr="00963720">
        <w:rPr>
          <w:sz w:val="18"/>
          <w:szCs w:val="18"/>
        </w:rPr>
        <w:t>ЗоркальцевскаяСОШ</w:t>
      </w:r>
      <w:proofErr w:type="spellEnd"/>
      <w:r w:rsidRPr="00963720">
        <w:rPr>
          <w:sz w:val="18"/>
          <w:szCs w:val="18"/>
        </w:rPr>
        <w:t xml:space="preserve">» </w:t>
      </w:r>
      <w:proofErr w:type="spellStart"/>
      <w:r w:rsidRPr="00963720">
        <w:rPr>
          <w:sz w:val="18"/>
          <w:szCs w:val="18"/>
        </w:rPr>
        <w:t>д.Березкино</w:t>
      </w:r>
      <w:proofErr w:type="spellEnd"/>
      <w:r w:rsidRPr="00963720">
        <w:rPr>
          <w:sz w:val="18"/>
          <w:szCs w:val="18"/>
        </w:rPr>
        <w:t>, МБОУ «</w:t>
      </w:r>
      <w:proofErr w:type="spellStart"/>
      <w:r w:rsidRPr="00963720">
        <w:rPr>
          <w:sz w:val="18"/>
          <w:szCs w:val="18"/>
        </w:rPr>
        <w:t>Нелюбинская</w:t>
      </w:r>
      <w:proofErr w:type="spellEnd"/>
      <w:r w:rsidRPr="00963720">
        <w:rPr>
          <w:sz w:val="18"/>
          <w:szCs w:val="18"/>
        </w:rPr>
        <w:t xml:space="preserve"> СОШ»; помещения «ЦО ВОЛНА» (по согласованию), для временного размещения населения и материальных ценностей в случае пожаров в населенных пунктах. Ответственные: В.В. </w:t>
      </w:r>
      <w:proofErr w:type="spellStart"/>
      <w:r w:rsidRPr="00963720">
        <w:rPr>
          <w:sz w:val="18"/>
          <w:szCs w:val="18"/>
        </w:rPr>
        <w:t>Даценко</w:t>
      </w:r>
      <w:proofErr w:type="spellEnd"/>
      <w:r w:rsidRPr="00963720">
        <w:rPr>
          <w:sz w:val="18"/>
          <w:szCs w:val="18"/>
        </w:rPr>
        <w:t>, Э.Ю.Шевченко, А.М.Червонец, Е.В.Быкова.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Ежедневно проверять объекты жизнеобеспечения населения (</w:t>
      </w:r>
      <w:proofErr w:type="spellStart"/>
      <w:r w:rsidRPr="00963720">
        <w:rPr>
          <w:sz w:val="18"/>
          <w:szCs w:val="18"/>
        </w:rPr>
        <w:t>электро</w:t>
      </w:r>
      <w:proofErr w:type="spellEnd"/>
      <w:r w:rsidRPr="00963720">
        <w:rPr>
          <w:sz w:val="18"/>
          <w:szCs w:val="18"/>
        </w:rPr>
        <w:t xml:space="preserve">-, водоснабжения, канализация) на предмет безаварийной работы переключающего, откачивающего и перекачивающего оборудования. Ответственные: </w:t>
      </w:r>
      <w:proofErr w:type="spellStart"/>
      <w:r w:rsidRPr="00963720">
        <w:rPr>
          <w:sz w:val="18"/>
          <w:szCs w:val="18"/>
        </w:rPr>
        <w:t>В.В.Даценко</w:t>
      </w:r>
      <w:proofErr w:type="spellEnd"/>
      <w:r w:rsidRPr="00963720">
        <w:rPr>
          <w:sz w:val="18"/>
          <w:szCs w:val="18"/>
        </w:rPr>
        <w:t>, С.П.Литвинов, А.В. Архипов.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 xml:space="preserve">Ежедневно вести </w:t>
      </w:r>
      <w:proofErr w:type="gramStart"/>
      <w:r w:rsidRPr="00963720">
        <w:rPr>
          <w:sz w:val="18"/>
          <w:szCs w:val="18"/>
        </w:rPr>
        <w:t>контроль за</w:t>
      </w:r>
      <w:proofErr w:type="gramEnd"/>
      <w:r w:rsidRPr="00963720">
        <w:rPr>
          <w:sz w:val="18"/>
          <w:szCs w:val="18"/>
        </w:rPr>
        <w:t xml:space="preserve"> состоянием пожарных гидрантов, расположенных на территориях сельского поселения. Ответственные: С.П.Литвинов, </w:t>
      </w:r>
      <w:proofErr w:type="spellStart"/>
      <w:r w:rsidRPr="00963720">
        <w:rPr>
          <w:sz w:val="18"/>
          <w:szCs w:val="18"/>
        </w:rPr>
        <w:t>В.В.Даценко</w:t>
      </w:r>
      <w:proofErr w:type="spellEnd"/>
      <w:r w:rsidRPr="00963720">
        <w:rPr>
          <w:sz w:val="18"/>
          <w:szCs w:val="18"/>
        </w:rPr>
        <w:t>, администраторы населенных пунктов.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lastRenderedPageBreak/>
        <w:t>Провести разъяснительную работу среди населения по недопущению палов сухой растительности и сжигания мусора. Ответственные: Т.В.</w:t>
      </w:r>
      <w:proofErr w:type="gramStart"/>
      <w:r w:rsidRPr="00963720">
        <w:rPr>
          <w:sz w:val="18"/>
          <w:szCs w:val="18"/>
        </w:rPr>
        <w:t>Наконечная</w:t>
      </w:r>
      <w:proofErr w:type="gramEnd"/>
      <w:r w:rsidRPr="00963720">
        <w:rPr>
          <w:sz w:val="18"/>
          <w:szCs w:val="18"/>
        </w:rPr>
        <w:t xml:space="preserve">, В.В. </w:t>
      </w:r>
      <w:proofErr w:type="spellStart"/>
      <w:r w:rsidRPr="00963720">
        <w:rPr>
          <w:sz w:val="18"/>
          <w:szCs w:val="18"/>
        </w:rPr>
        <w:t>Даценко</w:t>
      </w:r>
      <w:proofErr w:type="spellEnd"/>
      <w:r w:rsidRPr="00963720">
        <w:rPr>
          <w:sz w:val="18"/>
          <w:szCs w:val="18"/>
        </w:rPr>
        <w:t>, администраторы населенных пунктов.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</w:t>
      </w:r>
      <w:proofErr w:type="gramStart"/>
      <w:r w:rsidRPr="00963720">
        <w:rPr>
          <w:sz w:val="18"/>
          <w:szCs w:val="18"/>
        </w:rPr>
        <w:t>рств пр</w:t>
      </w:r>
      <w:proofErr w:type="gramEnd"/>
      <w:r w:rsidRPr="00963720">
        <w:rPr>
          <w:sz w:val="18"/>
          <w:szCs w:val="18"/>
        </w:rPr>
        <w:t>и угрозе возникновения пожаров. Ответственные: Т.В.</w:t>
      </w:r>
      <w:proofErr w:type="gramStart"/>
      <w:r w:rsidRPr="00963720">
        <w:rPr>
          <w:sz w:val="18"/>
          <w:szCs w:val="18"/>
        </w:rPr>
        <w:t>Наконечная</w:t>
      </w:r>
      <w:proofErr w:type="gramEnd"/>
      <w:r w:rsidRPr="00963720">
        <w:rPr>
          <w:sz w:val="18"/>
          <w:szCs w:val="18"/>
        </w:rPr>
        <w:t xml:space="preserve">, </w:t>
      </w:r>
      <w:proofErr w:type="spellStart"/>
      <w:r w:rsidRPr="00963720">
        <w:rPr>
          <w:sz w:val="18"/>
          <w:szCs w:val="18"/>
        </w:rPr>
        <w:t>В.В.Даценко</w:t>
      </w:r>
      <w:proofErr w:type="spellEnd"/>
      <w:r w:rsidRPr="00963720">
        <w:rPr>
          <w:sz w:val="18"/>
          <w:szCs w:val="18"/>
        </w:rPr>
        <w:t>, администраторы населенных пунктов.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 xml:space="preserve">Активизировать работу с председателями садоводческих товариществ по осуществлению земельного </w:t>
      </w:r>
      <w:proofErr w:type="gramStart"/>
      <w:r w:rsidRPr="00963720">
        <w:rPr>
          <w:sz w:val="18"/>
          <w:szCs w:val="18"/>
        </w:rPr>
        <w:t>контроля за</w:t>
      </w:r>
      <w:proofErr w:type="gramEnd"/>
      <w:r w:rsidRPr="00963720">
        <w:rPr>
          <w:sz w:val="18"/>
          <w:szCs w:val="18"/>
        </w:rPr>
        <w:t xml:space="preserve"> использованием земель СНТ. Ответственный: </w:t>
      </w:r>
      <w:proofErr w:type="spellStart"/>
      <w:r w:rsidRPr="00963720">
        <w:rPr>
          <w:sz w:val="18"/>
          <w:szCs w:val="18"/>
        </w:rPr>
        <w:t>В.В.Даценко</w:t>
      </w:r>
      <w:proofErr w:type="spellEnd"/>
      <w:r w:rsidRPr="00963720">
        <w:rPr>
          <w:sz w:val="18"/>
          <w:szCs w:val="18"/>
        </w:rPr>
        <w:t xml:space="preserve">, </w:t>
      </w:r>
      <w:proofErr w:type="spellStart"/>
      <w:r w:rsidRPr="00963720">
        <w:rPr>
          <w:sz w:val="18"/>
          <w:szCs w:val="18"/>
        </w:rPr>
        <w:t>Карбышева</w:t>
      </w:r>
      <w:proofErr w:type="spellEnd"/>
      <w:r w:rsidRPr="00963720">
        <w:rPr>
          <w:sz w:val="18"/>
          <w:szCs w:val="18"/>
        </w:rPr>
        <w:t xml:space="preserve"> Е.Н., администраторы населенных пунктов.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Разместить на сайте Зоркальцевского сельского поселения. Ответственная: Т.В.Наконечная.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>Данное постановление вступает в законную силу со дня регистрации и распространяется на правоотношения, возникшие с 10февраля 2020 года.</w:t>
      </w:r>
    </w:p>
    <w:p w:rsidR="00963720" w:rsidRPr="00963720" w:rsidRDefault="00963720" w:rsidP="00963720">
      <w:pPr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proofErr w:type="gramStart"/>
      <w:r w:rsidRPr="00963720">
        <w:rPr>
          <w:sz w:val="18"/>
          <w:szCs w:val="18"/>
        </w:rPr>
        <w:t>Контроль за</w:t>
      </w:r>
      <w:proofErr w:type="gramEnd"/>
      <w:r w:rsidRPr="00963720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63720" w:rsidRPr="00963720" w:rsidRDefault="00963720" w:rsidP="00963720">
      <w:pPr>
        <w:tabs>
          <w:tab w:val="left" w:pos="1134"/>
        </w:tabs>
        <w:suppressAutoHyphens/>
        <w:jc w:val="both"/>
        <w:rPr>
          <w:sz w:val="18"/>
          <w:szCs w:val="18"/>
        </w:rPr>
      </w:pPr>
    </w:p>
    <w:p w:rsidR="00963720" w:rsidRPr="00963720" w:rsidRDefault="00963720" w:rsidP="00963720">
      <w:pPr>
        <w:tabs>
          <w:tab w:val="left" w:pos="1134"/>
        </w:tabs>
        <w:suppressAutoHyphens/>
        <w:jc w:val="both"/>
        <w:rPr>
          <w:sz w:val="18"/>
          <w:szCs w:val="18"/>
        </w:rPr>
      </w:pPr>
    </w:p>
    <w:p w:rsidR="00963720" w:rsidRPr="00963720" w:rsidRDefault="00963720" w:rsidP="00963720">
      <w:pPr>
        <w:tabs>
          <w:tab w:val="left" w:pos="1134"/>
        </w:tabs>
        <w:suppressAutoHyphens/>
        <w:jc w:val="both"/>
        <w:rPr>
          <w:sz w:val="18"/>
          <w:szCs w:val="18"/>
        </w:rPr>
      </w:pPr>
    </w:p>
    <w:p w:rsidR="00963720" w:rsidRPr="00963720" w:rsidRDefault="00963720" w:rsidP="00963720">
      <w:pPr>
        <w:tabs>
          <w:tab w:val="left" w:pos="1134"/>
        </w:tabs>
        <w:suppressAutoHyphens/>
        <w:jc w:val="both"/>
        <w:rPr>
          <w:sz w:val="18"/>
          <w:szCs w:val="18"/>
        </w:rPr>
      </w:pPr>
    </w:p>
    <w:p w:rsidR="00963720" w:rsidRPr="00963720" w:rsidRDefault="00963720" w:rsidP="00963720">
      <w:pPr>
        <w:tabs>
          <w:tab w:val="left" w:pos="7371"/>
        </w:tabs>
        <w:suppressAutoHyphens/>
        <w:rPr>
          <w:b/>
          <w:sz w:val="18"/>
          <w:szCs w:val="18"/>
        </w:rPr>
      </w:pPr>
      <w:r w:rsidRPr="00963720">
        <w:rPr>
          <w:b/>
          <w:sz w:val="18"/>
          <w:szCs w:val="18"/>
        </w:rPr>
        <w:t>Глава поселения</w:t>
      </w:r>
      <w:r w:rsidRPr="00963720">
        <w:rPr>
          <w:b/>
          <w:sz w:val="18"/>
          <w:szCs w:val="18"/>
        </w:rPr>
        <w:tab/>
      </w: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pStyle w:val="a4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963720" w:rsidRPr="00963720" w:rsidRDefault="00963720" w:rsidP="00963720">
      <w:pPr>
        <w:suppressAutoHyphens/>
        <w:ind w:left="6521"/>
        <w:jc w:val="right"/>
        <w:rPr>
          <w:sz w:val="18"/>
          <w:szCs w:val="18"/>
        </w:rPr>
      </w:pPr>
      <w:r w:rsidRPr="00963720">
        <w:rPr>
          <w:sz w:val="18"/>
          <w:szCs w:val="18"/>
        </w:rPr>
        <w:lastRenderedPageBreak/>
        <w:t>Приложение 1</w:t>
      </w:r>
    </w:p>
    <w:p w:rsidR="00963720" w:rsidRPr="00963720" w:rsidRDefault="00963720" w:rsidP="00963720">
      <w:pPr>
        <w:suppressAutoHyphens/>
        <w:ind w:left="5940"/>
        <w:jc w:val="right"/>
        <w:rPr>
          <w:sz w:val="18"/>
          <w:szCs w:val="18"/>
        </w:rPr>
      </w:pPr>
      <w:r w:rsidRPr="00963720">
        <w:rPr>
          <w:sz w:val="18"/>
          <w:szCs w:val="18"/>
        </w:rPr>
        <w:t>к постановлению администрации</w:t>
      </w:r>
    </w:p>
    <w:p w:rsidR="00963720" w:rsidRPr="00963720" w:rsidRDefault="00963720" w:rsidP="00963720">
      <w:pPr>
        <w:suppressAutoHyphens/>
        <w:ind w:left="5400"/>
        <w:jc w:val="right"/>
        <w:rPr>
          <w:sz w:val="18"/>
          <w:szCs w:val="18"/>
        </w:rPr>
      </w:pPr>
      <w:r w:rsidRPr="00963720">
        <w:rPr>
          <w:sz w:val="18"/>
          <w:szCs w:val="18"/>
        </w:rPr>
        <w:t>Зоркальцевского сельского поселения</w:t>
      </w:r>
    </w:p>
    <w:p w:rsidR="00963720" w:rsidRPr="00963720" w:rsidRDefault="00963720" w:rsidP="00963720">
      <w:pPr>
        <w:suppressAutoHyphens/>
        <w:ind w:left="5940"/>
        <w:jc w:val="right"/>
        <w:rPr>
          <w:sz w:val="18"/>
          <w:szCs w:val="18"/>
        </w:rPr>
      </w:pPr>
      <w:r w:rsidRPr="00963720">
        <w:rPr>
          <w:sz w:val="18"/>
          <w:szCs w:val="18"/>
        </w:rPr>
        <w:t>от07.02.2020 № 43</w:t>
      </w:r>
    </w:p>
    <w:p w:rsidR="00963720" w:rsidRPr="00963720" w:rsidRDefault="00963720" w:rsidP="00963720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63720" w:rsidRPr="00963720" w:rsidRDefault="00963720" w:rsidP="00963720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63720">
        <w:rPr>
          <w:b/>
          <w:sz w:val="18"/>
          <w:szCs w:val="18"/>
        </w:rPr>
        <w:t>ПЛАН МЕРОПРИЯТИЙ К ПОЖАРООПАСНОМУ СЕЗОНУ 2020 ГОДА</w:t>
      </w:r>
      <w:r w:rsidRPr="00963720">
        <w:rPr>
          <w:b/>
          <w:sz w:val="18"/>
          <w:szCs w:val="18"/>
        </w:rPr>
        <w:br/>
        <w:t>НА ТЕРРИТОРИИ ЗОРКАЛЬЦЕВСКОГО СЕЛЬСКОГО ПОСЕЛЕНИЯ</w:t>
      </w:r>
    </w:p>
    <w:p w:rsidR="00963720" w:rsidRPr="00963720" w:rsidRDefault="00963720" w:rsidP="00963720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563"/>
        <w:gridCol w:w="1737"/>
        <w:gridCol w:w="2700"/>
      </w:tblGrid>
      <w:tr w:rsidR="00963720" w:rsidRPr="00963720" w:rsidTr="006302AE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6372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63720">
              <w:rPr>
                <w:b/>
                <w:sz w:val="18"/>
                <w:szCs w:val="18"/>
              </w:rPr>
              <w:t>/</w:t>
            </w:r>
            <w:proofErr w:type="spellStart"/>
            <w:r w:rsidRPr="0096372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3720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3720">
              <w:rPr>
                <w:b/>
                <w:sz w:val="18"/>
                <w:szCs w:val="18"/>
              </w:rPr>
              <w:t>Срок</w:t>
            </w:r>
            <w:r w:rsidRPr="00963720">
              <w:rPr>
                <w:b/>
                <w:sz w:val="18"/>
                <w:szCs w:val="18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3720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963720" w:rsidRPr="00963720" w:rsidTr="006302AE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Уведомить руководителей предприятий </w:t>
            </w:r>
            <w:proofErr w:type="spellStart"/>
            <w:r w:rsidRPr="00963720">
              <w:rPr>
                <w:sz w:val="18"/>
                <w:szCs w:val="18"/>
              </w:rPr>
              <w:t>иорганизаций</w:t>
            </w:r>
            <w:proofErr w:type="spellEnd"/>
            <w:r w:rsidRPr="00963720">
              <w:rPr>
                <w:sz w:val="18"/>
                <w:szCs w:val="18"/>
              </w:rPr>
              <w:t xml:space="preserve">, </w:t>
            </w:r>
            <w:proofErr w:type="spellStart"/>
            <w:r w:rsidRPr="00963720">
              <w:rPr>
                <w:sz w:val="18"/>
                <w:szCs w:val="18"/>
              </w:rPr>
              <w:t>учреждений</w:t>
            </w:r>
            <w:proofErr w:type="gramStart"/>
            <w:r w:rsidRPr="00963720">
              <w:rPr>
                <w:sz w:val="18"/>
                <w:szCs w:val="18"/>
              </w:rPr>
              <w:t>,п</w:t>
            </w:r>
            <w:proofErr w:type="gramEnd"/>
            <w:r w:rsidRPr="00963720">
              <w:rPr>
                <w:sz w:val="18"/>
                <w:szCs w:val="18"/>
              </w:rPr>
              <w:t>редпринимателей</w:t>
            </w:r>
            <w:proofErr w:type="spellEnd"/>
            <w:r w:rsidRPr="00963720">
              <w:rPr>
                <w:sz w:val="18"/>
                <w:szCs w:val="18"/>
              </w:rPr>
              <w:t xml:space="preserve"> о </w:t>
            </w:r>
            <w:proofErr w:type="spellStart"/>
            <w:r w:rsidRPr="00963720">
              <w:rPr>
                <w:sz w:val="18"/>
                <w:szCs w:val="18"/>
              </w:rPr>
              <w:t>вопросахподготовки</w:t>
            </w:r>
            <w:proofErr w:type="spellEnd"/>
            <w:r w:rsidRPr="00963720">
              <w:rPr>
                <w:sz w:val="18"/>
                <w:szCs w:val="18"/>
              </w:rPr>
              <w:t xml:space="preserve">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до 29.04.2020г.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sz w:val="18"/>
                <w:szCs w:val="18"/>
              </w:rPr>
              <w:t xml:space="preserve">, </w:t>
            </w:r>
            <w:r w:rsidRPr="00963720">
              <w:rPr>
                <w:sz w:val="18"/>
                <w:szCs w:val="18"/>
              </w:rPr>
              <w:br/>
              <w:t xml:space="preserve">зам. Главы поселения </w:t>
            </w:r>
          </w:p>
        </w:tc>
      </w:tr>
      <w:tr w:rsidR="00963720" w:rsidRPr="00963720" w:rsidTr="006302AE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Проведение совещаний с </w:t>
            </w:r>
            <w:proofErr w:type="spellStart"/>
            <w:r w:rsidRPr="00963720">
              <w:rPr>
                <w:sz w:val="18"/>
                <w:szCs w:val="18"/>
              </w:rPr>
              <w:t>председателямисадоводческих</w:t>
            </w:r>
            <w:proofErr w:type="spellEnd"/>
            <w:r w:rsidRPr="00963720">
              <w:rPr>
                <w:sz w:val="18"/>
                <w:szCs w:val="18"/>
              </w:rPr>
              <w:t xml:space="preserve"> обществ, товариществ по соблюдению норм и </w:t>
            </w:r>
            <w:proofErr w:type="spellStart"/>
            <w:r w:rsidRPr="00963720">
              <w:rPr>
                <w:sz w:val="18"/>
                <w:szCs w:val="18"/>
              </w:rPr>
              <w:t>правилсодержания</w:t>
            </w:r>
            <w:proofErr w:type="spellEnd"/>
            <w:r w:rsidRPr="00963720">
              <w:rPr>
                <w:sz w:val="18"/>
                <w:szCs w:val="18"/>
              </w:rPr>
              <w:t xml:space="preserve">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sz w:val="18"/>
                <w:szCs w:val="18"/>
              </w:rPr>
              <w:t>,</w:t>
            </w:r>
            <w:r w:rsidRPr="00963720">
              <w:rPr>
                <w:sz w:val="18"/>
                <w:szCs w:val="18"/>
              </w:rPr>
              <w:br/>
              <w:t>зам. Главы поселения, Т.В.Наконечная Управляющая делами</w:t>
            </w:r>
          </w:p>
        </w:tc>
      </w:tr>
      <w:tr w:rsidR="00963720" w:rsidRPr="00963720" w:rsidTr="006302AE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Обеспечить постоянный контроль </w:t>
            </w:r>
            <w:proofErr w:type="spellStart"/>
            <w:r w:rsidRPr="00963720">
              <w:rPr>
                <w:sz w:val="18"/>
                <w:szCs w:val="18"/>
              </w:rPr>
              <w:t>засостоянием</w:t>
            </w:r>
            <w:proofErr w:type="spellEnd"/>
            <w:r w:rsidRPr="00963720">
              <w:rPr>
                <w:sz w:val="18"/>
                <w:szCs w:val="18"/>
              </w:rPr>
              <w:t xml:space="preserve"> территории поселения </w:t>
            </w:r>
            <w:proofErr w:type="spellStart"/>
            <w:r w:rsidRPr="00963720">
              <w:rPr>
                <w:sz w:val="18"/>
                <w:szCs w:val="18"/>
              </w:rPr>
              <w:t>напредмет</w:t>
            </w:r>
            <w:proofErr w:type="spellEnd"/>
            <w:r w:rsidRPr="00963720">
              <w:rPr>
                <w:sz w:val="18"/>
                <w:szCs w:val="18"/>
              </w:rPr>
              <w:t xml:space="preserve">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sz w:val="18"/>
                <w:szCs w:val="18"/>
              </w:rPr>
              <w:t>, зам. Главы поселения, администраторы населенных пунктов</w:t>
            </w:r>
          </w:p>
        </w:tc>
      </w:tr>
      <w:tr w:rsidR="00963720" w:rsidRPr="00963720" w:rsidTr="006302AE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Обеспечить получение в </w:t>
            </w:r>
            <w:proofErr w:type="spellStart"/>
            <w:r w:rsidRPr="00963720">
              <w:rPr>
                <w:sz w:val="18"/>
                <w:szCs w:val="18"/>
              </w:rPr>
              <w:t>течениепожароопасного</w:t>
            </w:r>
            <w:proofErr w:type="spellEnd"/>
            <w:r w:rsidRPr="00963720">
              <w:rPr>
                <w:sz w:val="18"/>
                <w:szCs w:val="18"/>
              </w:rPr>
              <w:t xml:space="preserve"> сезона информации остепени пожарной опасности </w:t>
            </w:r>
            <w:proofErr w:type="spellStart"/>
            <w:r w:rsidRPr="00963720">
              <w:rPr>
                <w:sz w:val="18"/>
                <w:szCs w:val="18"/>
              </w:rPr>
              <w:t>исвоевременное</w:t>
            </w:r>
            <w:proofErr w:type="spellEnd"/>
            <w:r w:rsidRPr="00963720">
              <w:rPr>
                <w:sz w:val="18"/>
                <w:szCs w:val="18"/>
              </w:rPr>
              <w:t xml:space="preserve"> доведение ее до </w:t>
            </w:r>
            <w:proofErr w:type="spellStart"/>
            <w:r w:rsidRPr="00963720">
              <w:rPr>
                <w:sz w:val="18"/>
                <w:szCs w:val="18"/>
              </w:rPr>
              <w:t>населения</w:t>
            </w:r>
            <w:proofErr w:type="gramStart"/>
            <w:r w:rsidRPr="00963720">
              <w:rPr>
                <w:sz w:val="18"/>
                <w:szCs w:val="18"/>
              </w:rPr>
              <w:t>,р</w:t>
            </w:r>
            <w:proofErr w:type="gramEnd"/>
            <w:r w:rsidRPr="00963720">
              <w:rPr>
                <w:sz w:val="18"/>
                <w:szCs w:val="18"/>
              </w:rPr>
              <w:t>уководителей</w:t>
            </w:r>
            <w:proofErr w:type="spellEnd"/>
            <w:r w:rsidRPr="00963720">
              <w:rPr>
                <w:sz w:val="18"/>
                <w:szCs w:val="18"/>
              </w:rPr>
              <w:t xml:space="preserve">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sz w:val="18"/>
                <w:szCs w:val="18"/>
              </w:rPr>
              <w:t>,</w:t>
            </w:r>
            <w:r w:rsidRPr="00963720">
              <w:rPr>
                <w:sz w:val="18"/>
                <w:szCs w:val="18"/>
              </w:rPr>
              <w:br/>
              <w:t xml:space="preserve"> зам. Главы поселения, администраторы населенных пунктов</w:t>
            </w:r>
          </w:p>
        </w:tc>
      </w:tr>
      <w:tr w:rsidR="00963720" w:rsidRPr="00963720" w:rsidTr="006302AE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Подготовить места для </w:t>
            </w:r>
            <w:proofErr w:type="spellStart"/>
            <w:r w:rsidRPr="00963720">
              <w:rPr>
                <w:sz w:val="18"/>
                <w:szCs w:val="18"/>
              </w:rPr>
              <w:t>возможноговременного</w:t>
            </w:r>
            <w:proofErr w:type="spellEnd"/>
            <w:r w:rsidRPr="00963720">
              <w:rPr>
                <w:sz w:val="18"/>
                <w:szCs w:val="18"/>
              </w:rPr>
              <w:t xml:space="preserve"> размещения населения.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В.В. </w:t>
            </w:r>
            <w:proofErr w:type="spellStart"/>
            <w:r w:rsidRPr="00963720">
              <w:rPr>
                <w:sz w:val="18"/>
                <w:szCs w:val="18"/>
              </w:rPr>
              <w:t>Даценко</w:t>
            </w:r>
            <w:proofErr w:type="spellEnd"/>
            <w:r w:rsidRPr="00963720">
              <w:rPr>
                <w:sz w:val="18"/>
                <w:szCs w:val="18"/>
              </w:rPr>
              <w:t>, Э.Ю.Шевченко, А.М.Червонец, Е.В.Быкова</w:t>
            </w:r>
          </w:p>
        </w:tc>
      </w:tr>
      <w:tr w:rsidR="00963720" w:rsidRPr="00963720" w:rsidTr="006302A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Провести разъяснительную работу </w:t>
            </w:r>
            <w:proofErr w:type="spellStart"/>
            <w:r w:rsidRPr="00963720">
              <w:rPr>
                <w:sz w:val="18"/>
                <w:szCs w:val="18"/>
              </w:rPr>
              <w:t>снаселением</w:t>
            </w:r>
            <w:proofErr w:type="spellEnd"/>
            <w:r w:rsidRPr="00963720">
              <w:rPr>
                <w:sz w:val="18"/>
                <w:szCs w:val="18"/>
              </w:rPr>
              <w:t xml:space="preserve"> по выполнению </w:t>
            </w:r>
            <w:proofErr w:type="spellStart"/>
            <w:r w:rsidRPr="00963720">
              <w:rPr>
                <w:sz w:val="18"/>
                <w:szCs w:val="18"/>
              </w:rPr>
              <w:t>первичныхмер</w:t>
            </w:r>
            <w:proofErr w:type="spellEnd"/>
            <w:r w:rsidRPr="00963720">
              <w:rPr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sz w:val="18"/>
                <w:szCs w:val="18"/>
              </w:rPr>
              <w:t xml:space="preserve">, </w:t>
            </w:r>
            <w:r w:rsidRPr="00963720">
              <w:rPr>
                <w:sz w:val="18"/>
                <w:szCs w:val="18"/>
              </w:rPr>
              <w:br/>
              <w:t>зам. Главы поселения, администраторы населенных пунктов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>зам. Главы поселения, администраторы населенных пунктов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Осуществлять </w:t>
            </w:r>
            <w:proofErr w:type="spellStart"/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контрольготовности</w:t>
            </w:r>
            <w:proofErr w:type="spellEnd"/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>зам. Главы поселения, Шевченко Э.Ю., директор МУП «НОРМА»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В.В. </w:t>
            </w: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зам. Главы поселения 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Проверитьподготовку</w:t>
            </w:r>
            <w:proofErr w:type="spellEnd"/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муниципального жилого фонда к эксплуатации в осенне-зимний период</w:t>
            </w:r>
            <w:r w:rsidRPr="00963720">
              <w:rPr>
                <w:rStyle w:val="apple-converted-space"/>
                <w:rFonts w:ascii="Times New Roman" w:eastAsia="Calibri" w:hAnsi="Times New Roman" w:cs="Times New Roman"/>
                <w:spacing w:val="2"/>
                <w:sz w:val="18"/>
                <w:szCs w:val="18"/>
              </w:rPr>
              <w:t> (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пожарной безопасности объектов жилого фонда, в том </w:t>
            </w: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числедомов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>зам. Главы поселения, Шевченко Э.Ю., директор МУП «НОРМА», администраторы населенных пунктов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Производить своевременную очистку дорог и подъездных путей в зимний период.</w:t>
            </w:r>
            <w:r w:rsidRPr="00963720">
              <w:rPr>
                <w:rStyle w:val="apple-converted-space"/>
                <w:rFonts w:ascii="Times New Roman" w:eastAsia="Calibri" w:hAnsi="Times New Roman" w:cs="Times New Roman"/>
                <w:spacing w:val="2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январь-март,</w:t>
            </w: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rPr>
                <w:spacing w:val="2"/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Произвести опашку населённых пунктов поселения и объектов </w:t>
            </w:r>
            <w:proofErr w:type="spellStart"/>
            <w:r w:rsidRPr="00963720">
              <w:rPr>
                <w:sz w:val="18"/>
                <w:szCs w:val="18"/>
              </w:rPr>
              <w:t>смассовым</w:t>
            </w:r>
            <w:proofErr w:type="spellEnd"/>
            <w:r w:rsidRPr="00963720">
              <w:rPr>
                <w:sz w:val="18"/>
                <w:szCs w:val="18"/>
              </w:rPr>
              <w:t xml:space="preserve"> пребыванием людей граничащих с лесными </w:t>
            </w:r>
            <w:proofErr w:type="spellStart"/>
            <w:r w:rsidRPr="00963720">
              <w:rPr>
                <w:sz w:val="18"/>
                <w:szCs w:val="18"/>
              </w:rPr>
              <w:t>массивами</w:t>
            </w:r>
            <w:proofErr w:type="gramStart"/>
            <w:r w:rsidRPr="00963720">
              <w:rPr>
                <w:sz w:val="18"/>
                <w:szCs w:val="18"/>
              </w:rPr>
              <w:t>.С</w:t>
            </w:r>
            <w:proofErr w:type="gramEnd"/>
            <w:r w:rsidRPr="00963720">
              <w:rPr>
                <w:sz w:val="18"/>
                <w:szCs w:val="18"/>
              </w:rPr>
              <w:t>оздание</w:t>
            </w:r>
            <w:proofErr w:type="spellEnd"/>
            <w:r w:rsidRPr="00963720">
              <w:rPr>
                <w:sz w:val="18"/>
                <w:szCs w:val="18"/>
              </w:rPr>
              <w:t xml:space="preserve"> минерализованных полос на полях, прилегающих к </w:t>
            </w:r>
            <w:proofErr w:type="spellStart"/>
            <w:r w:rsidRPr="00963720">
              <w:rPr>
                <w:sz w:val="18"/>
                <w:szCs w:val="18"/>
              </w:rPr>
              <w:t>лесныммассивам</w:t>
            </w:r>
            <w:proofErr w:type="spellEnd"/>
            <w:r w:rsidRPr="00963720">
              <w:rPr>
                <w:sz w:val="18"/>
                <w:szCs w:val="18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зам. Главы поселения, И.М. </w:t>
            </w: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лавный специалист (экономист)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>зам. Главы поселения, Шевченко Э.Ю., директор МУП «НОРМА»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>зам. Главы поселения, администраторы населенных пунктов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до 01.05.2020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3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зам. Главы поселения, администраторы населенных пунктов</w:t>
            </w:r>
          </w:p>
        </w:tc>
      </w:tr>
      <w:tr w:rsidR="00963720" w:rsidRPr="00963720" w:rsidTr="0063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Проведение рейдов с инспекторами пожарной безопасности, работниками ПАО «ТРК»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spacing w:before="30" w:after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pStyle w:val="ad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В.В.Даценко</w:t>
            </w:r>
            <w:proofErr w:type="spellEnd"/>
            <w:r w:rsidRPr="00963720">
              <w:rPr>
                <w:rFonts w:ascii="Times New Roman" w:hAnsi="Times New Roman" w:cs="Times New Roman"/>
                <w:sz w:val="18"/>
                <w:szCs w:val="18"/>
              </w:rPr>
              <w:t>, зам. Главы поселения, администраторы населенных пунктов</w:t>
            </w:r>
          </w:p>
        </w:tc>
      </w:tr>
    </w:tbl>
    <w:p w:rsidR="00963720" w:rsidRPr="00963720" w:rsidRDefault="00963720" w:rsidP="00963720">
      <w:pPr>
        <w:suppressAutoHyphens/>
        <w:rPr>
          <w:sz w:val="18"/>
          <w:szCs w:val="18"/>
        </w:rPr>
      </w:pPr>
    </w:p>
    <w:p w:rsidR="00963720" w:rsidRPr="00963720" w:rsidRDefault="00963720" w:rsidP="00963720">
      <w:pPr>
        <w:rPr>
          <w:sz w:val="18"/>
          <w:szCs w:val="18"/>
        </w:rPr>
      </w:pPr>
      <w:r w:rsidRPr="00963720">
        <w:rPr>
          <w:sz w:val="18"/>
          <w:szCs w:val="18"/>
        </w:rPr>
        <w:br w:type="page"/>
      </w:r>
    </w:p>
    <w:p w:rsidR="00963720" w:rsidRPr="00963720" w:rsidRDefault="00963720" w:rsidP="00963720">
      <w:pPr>
        <w:suppressAutoHyphens/>
        <w:ind w:left="6521"/>
        <w:jc w:val="right"/>
        <w:rPr>
          <w:sz w:val="18"/>
          <w:szCs w:val="18"/>
        </w:rPr>
      </w:pPr>
      <w:r w:rsidRPr="00963720">
        <w:rPr>
          <w:sz w:val="18"/>
          <w:szCs w:val="18"/>
        </w:rPr>
        <w:lastRenderedPageBreak/>
        <w:t>Приложение 2</w:t>
      </w:r>
    </w:p>
    <w:p w:rsidR="00963720" w:rsidRPr="00963720" w:rsidRDefault="00963720" w:rsidP="00963720">
      <w:pPr>
        <w:suppressAutoHyphens/>
        <w:ind w:left="5940"/>
        <w:jc w:val="right"/>
        <w:rPr>
          <w:sz w:val="18"/>
          <w:szCs w:val="18"/>
        </w:rPr>
      </w:pPr>
      <w:r w:rsidRPr="00963720">
        <w:rPr>
          <w:sz w:val="18"/>
          <w:szCs w:val="18"/>
        </w:rPr>
        <w:t>к постановлению администрации</w:t>
      </w:r>
    </w:p>
    <w:p w:rsidR="00963720" w:rsidRPr="00963720" w:rsidRDefault="00963720" w:rsidP="00963720">
      <w:pPr>
        <w:suppressAutoHyphens/>
        <w:ind w:left="5400"/>
        <w:jc w:val="right"/>
        <w:rPr>
          <w:sz w:val="18"/>
          <w:szCs w:val="18"/>
        </w:rPr>
      </w:pPr>
      <w:r w:rsidRPr="00963720">
        <w:rPr>
          <w:sz w:val="18"/>
          <w:szCs w:val="18"/>
        </w:rPr>
        <w:t>Зоркальцевского сельского поселения</w:t>
      </w:r>
    </w:p>
    <w:p w:rsidR="00963720" w:rsidRPr="00963720" w:rsidRDefault="00963720" w:rsidP="00963720">
      <w:pPr>
        <w:suppressAutoHyphens/>
        <w:ind w:left="5940"/>
        <w:jc w:val="right"/>
        <w:rPr>
          <w:sz w:val="18"/>
          <w:szCs w:val="18"/>
        </w:rPr>
      </w:pPr>
      <w:r w:rsidRPr="00963720">
        <w:rPr>
          <w:sz w:val="18"/>
          <w:szCs w:val="18"/>
        </w:rPr>
        <w:t>от 07.02.2020 № 43</w:t>
      </w:r>
    </w:p>
    <w:p w:rsidR="00963720" w:rsidRPr="00963720" w:rsidRDefault="00963720" w:rsidP="00963720">
      <w:pPr>
        <w:suppressAutoHyphens/>
        <w:ind w:left="5940"/>
        <w:jc w:val="right"/>
        <w:rPr>
          <w:sz w:val="18"/>
          <w:szCs w:val="18"/>
        </w:rPr>
      </w:pPr>
    </w:p>
    <w:p w:rsidR="00963720" w:rsidRPr="00963720" w:rsidRDefault="00963720" w:rsidP="00963720">
      <w:pPr>
        <w:suppressAutoHyphens/>
        <w:ind w:left="5940"/>
        <w:jc w:val="right"/>
        <w:rPr>
          <w:sz w:val="18"/>
          <w:szCs w:val="18"/>
        </w:rPr>
      </w:pPr>
    </w:p>
    <w:p w:rsidR="00963720" w:rsidRPr="00963720" w:rsidRDefault="00963720" w:rsidP="00963720">
      <w:pPr>
        <w:suppressAutoHyphens/>
        <w:jc w:val="center"/>
        <w:rPr>
          <w:sz w:val="18"/>
          <w:szCs w:val="18"/>
        </w:rPr>
      </w:pPr>
      <w:r w:rsidRPr="00963720">
        <w:rPr>
          <w:sz w:val="18"/>
          <w:szCs w:val="18"/>
        </w:rPr>
        <w:t>Список</w:t>
      </w:r>
    </w:p>
    <w:p w:rsidR="00963720" w:rsidRPr="00963720" w:rsidRDefault="00963720" w:rsidP="00963720">
      <w:pPr>
        <w:suppressAutoHyphens/>
        <w:jc w:val="center"/>
        <w:rPr>
          <w:sz w:val="18"/>
          <w:szCs w:val="18"/>
        </w:rPr>
      </w:pPr>
      <w:r w:rsidRPr="00963720">
        <w:rPr>
          <w:sz w:val="18"/>
          <w:szCs w:val="18"/>
        </w:rPr>
        <w:t>ответственных за предоставление полной и достоверной информации о ситуации на территории населенных пунктов Зоркальцевского сельского поселения</w:t>
      </w:r>
    </w:p>
    <w:p w:rsidR="00963720" w:rsidRPr="00963720" w:rsidRDefault="00963720" w:rsidP="00963720">
      <w:pPr>
        <w:suppressAutoHyphens/>
        <w:jc w:val="center"/>
        <w:rPr>
          <w:sz w:val="18"/>
          <w:szCs w:val="1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89"/>
        <w:gridCol w:w="2232"/>
      </w:tblGrid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63720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63720">
              <w:rPr>
                <w:b/>
                <w:sz w:val="18"/>
                <w:szCs w:val="18"/>
              </w:rPr>
              <w:t>Ф.И.О. ответственного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63720">
              <w:rPr>
                <w:b/>
                <w:sz w:val="18"/>
                <w:szCs w:val="18"/>
              </w:rPr>
              <w:t>Номер телефона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с. Зоркальцево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Жорова</w:t>
            </w:r>
            <w:proofErr w:type="spellEnd"/>
            <w:r w:rsidRPr="00963720">
              <w:rPr>
                <w:sz w:val="18"/>
                <w:szCs w:val="18"/>
              </w:rPr>
              <w:t xml:space="preserve"> Галина Яковлевна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8-961-098-56-21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д. </w:t>
            </w:r>
            <w:proofErr w:type="spellStart"/>
            <w:r w:rsidRPr="00963720">
              <w:rPr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Вершинина Анастасия Сергеевна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8-952-155-38-25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д</w:t>
            </w:r>
            <w:proofErr w:type="gramStart"/>
            <w:r w:rsidRPr="00963720">
              <w:rPr>
                <w:sz w:val="18"/>
                <w:szCs w:val="18"/>
              </w:rPr>
              <w:t>.П</w:t>
            </w:r>
            <w:proofErr w:type="gramEnd"/>
            <w:r w:rsidRPr="00963720">
              <w:rPr>
                <w:sz w:val="18"/>
                <w:szCs w:val="18"/>
              </w:rPr>
              <w:t>оросино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8-906-949-71-21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д</w:t>
            </w:r>
            <w:proofErr w:type="gramStart"/>
            <w:r w:rsidRPr="00963720">
              <w:rPr>
                <w:sz w:val="18"/>
                <w:szCs w:val="18"/>
              </w:rPr>
              <w:t>.П</w:t>
            </w:r>
            <w:proofErr w:type="gramEnd"/>
            <w:r w:rsidRPr="00963720">
              <w:rPr>
                <w:sz w:val="18"/>
                <w:szCs w:val="18"/>
              </w:rPr>
              <w:t>етрово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Дульзон</w:t>
            </w:r>
            <w:proofErr w:type="spellEnd"/>
            <w:r w:rsidRPr="00963720">
              <w:rPr>
                <w:sz w:val="18"/>
                <w:szCs w:val="18"/>
              </w:rPr>
              <w:t xml:space="preserve"> Валентина Алексеевна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8-906-950-62-65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д</w:t>
            </w:r>
            <w:proofErr w:type="gramStart"/>
            <w:r w:rsidRPr="00963720">
              <w:rPr>
                <w:sz w:val="18"/>
                <w:szCs w:val="18"/>
              </w:rPr>
              <w:t>.К</w:t>
            </w:r>
            <w:proofErr w:type="gramEnd"/>
            <w:r w:rsidRPr="00963720">
              <w:rPr>
                <w:sz w:val="18"/>
                <w:szCs w:val="18"/>
              </w:rPr>
              <w:t>оломино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8-906-949-71-21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д</w:t>
            </w:r>
            <w:proofErr w:type="gramStart"/>
            <w:r w:rsidRPr="00963720">
              <w:rPr>
                <w:sz w:val="18"/>
                <w:szCs w:val="18"/>
              </w:rPr>
              <w:t>.К</w:t>
            </w:r>
            <w:proofErr w:type="gramEnd"/>
            <w:r w:rsidRPr="00963720">
              <w:rPr>
                <w:sz w:val="18"/>
                <w:szCs w:val="18"/>
              </w:rPr>
              <w:t>удринский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Вершинина Анастасия Сергеевна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8-952-155-38-25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д</w:t>
            </w:r>
            <w:proofErr w:type="gramStart"/>
            <w:r w:rsidRPr="00963720">
              <w:rPr>
                <w:sz w:val="18"/>
                <w:szCs w:val="18"/>
              </w:rPr>
              <w:t>.П</w:t>
            </w:r>
            <w:proofErr w:type="gramEnd"/>
            <w:r w:rsidRPr="00963720">
              <w:rPr>
                <w:sz w:val="18"/>
                <w:szCs w:val="18"/>
              </w:rPr>
              <w:t>етровский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Жорова</w:t>
            </w:r>
            <w:proofErr w:type="spellEnd"/>
            <w:r w:rsidRPr="00963720">
              <w:rPr>
                <w:sz w:val="18"/>
                <w:szCs w:val="18"/>
              </w:rPr>
              <w:t xml:space="preserve"> Галина Яковлевна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8-961-098-56-21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д. </w:t>
            </w:r>
            <w:proofErr w:type="spellStart"/>
            <w:r w:rsidRPr="00963720">
              <w:rPr>
                <w:sz w:val="18"/>
                <w:szCs w:val="18"/>
              </w:rPr>
              <w:t>Березкино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Бовкун</w:t>
            </w:r>
            <w:proofErr w:type="spellEnd"/>
            <w:r w:rsidRPr="00963720">
              <w:rPr>
                <w:sz w:val="18"/>
                <w:szCs w:val="18"/>
              </w:rPr>
              <w:t xml:space="preserve"> Наталья Эдуардовна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8-952-806-28-78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 xml:space="preserve">д. </w:t>
            </w:r>
            <w:proofErr w:type="spellStart"/>
            <w:r w:rsidRPr="00963720">
              <w:rPr>
                <w:sz w:val="18"/>
                <w:szCs w:val="18"/>
              </w:rPr>
              <w:t>Борики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963720">
            <w:pPr>
              <w:jc w:val="center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Дульзон</w:t>
            </w:r>
            <w:proofErr w:type="spellEnd"/>
            <w:r w:rsidRPr="00963720">
              <w:rPr>
                <w:sz w:val="18"/>
                <w:szCs w:val="18"/>
              </w:rPr>
              <w:t xml:space="preserve"> Валентина Алексеевна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963720">
            <w:pPr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8-906-950-62-65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д. Быково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8-906-949-71-21</w:t>
            </w:r>
          </w:p>
        </w:tc>
      </w:tr>
      <w:tr w:rsidR="00963720" w:rsidRPr="00963720" w:rsidTr="006302A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п. 86-й квартал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963720">
              <w:rPr>
                <w:sz w:val="18"/>
                <w:szCs w:val="18"/>
              </w:rPr>
              <w:t>Чиняева</w:t>
            </w:r>
            <w:proofErr w:type="spellEnd"/>
            <w:r w:rsidRPr="00963720">
              <w:rPr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20" w:rsidRPr="00963720" w:rsidRDefault="00963720" w:rsidP="006302AE">
            <w:pPr>
              <w:suppressAutoHyphens/>
              <w:jc w:val="center"/>
              <w:rPr>
                <w:sz w:val="18"/>
                <w:szCs w:val="18"/>
              </w:rPr>
            </w:pPr>
            <w:r w:rsidRPr="00963720">
              <w:rPr>
                <w:sz w:val="18"/>
                <w:szCs w:val="18"/>
              </w:rPr>
              <w:t>8-913-854-37-38</w:t>
            </w:r>
          </w:p>
        </w:tc>
      </w:tr>
    </w:tbl>
    <w:p w:rsidR="00963720" w:rsidRPr="00963720" w:rsidRDefault="00963720" w:rsidP="00963720">
      <w:pPr>
        <w:suppressAutoHyphens/>
        <w:rPr>
          <w:sz w:val="18"/>
          <w:szCs w:val="18"/>
        </w:rPr>
      </w:pPr>
    </w:p>
    <w:p w:rsidR="00963720" w:rsidRPr="00963720" w:rsidRDefault="00963720" w:rsidP="00963720">
      <w:pPr>
        <w:suppressAutoHyphens/>
        <w:ind w:firstLine="709"/>
        <w:jc w:val="both"/>
        <w:rPr>
          <w:sz w:val="18"/>
          <w:szCs w:val="18"/>
        </w:rPr>
      </w:pPr>
      <w:r w:rsidRPr="00963720">
        <w:rPr>
          <w:sz w:val="18"/>
          <w:szCs w:val="18"/>
        </w:rPr>
        <w:t xml:space="preserve">Ответственный за передачу оперативной информации о ситуации на территории Зоркальцевского сельского поселения – заместитель Главы поселения – </w:t>
      </w:r>
      <w:proofErr w:type="spellStart"/>
      <w:r w:rsidRPr="00963720">
        <w:rPr>
          <w:sz w:val="18"/>
          <w:szCs w:val="18"/>
        </w:rPr>
        <w:t>В.В.Даценко</w:t>
      </w:r>
      <w:proofErr w:type="spellEnd"/>
      <w:r w:rsidRPr="00963720">
        <w:rPr>
          <w:sz w:val="18"/>
          <w:szCs w:val="18"/>
        </w:rPr>
        <w:t>(8-952-805-92-66).</w:t>
      </w: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963720" w:rsidRDefault="00963720" w:rsidP="00FA0DA2">
      <w:pPr>
        <w:tabs>
          <w:tab w:val="left" w:pos="5334"/>
        </w:tabs>
        <w:rPr>
          <w:sz w:val="18"/>
          <w:szCs w:val="18"/>
        </w:rPr>
      </w:pPr>
    </w:p>
    <w:p w:rsidR="00963720" w:rsidRDefault="00963720" w:rsidP="00FA0DA2">
      <w:pPr>
        <w:tabs>
          <w:tab w:val="left" w:pos="5334"/>
        </w:tabs>
        <w:rPr>
          <w:sz w:val="18"/>
          <w:szCs w:val="18"/>
        </w:rPr>
      </w:pPr>
    </w:p>
    <w:p w:rsidR="00963720" w:rsidRPr="006F3A4C" w:rsidRDefault="0096372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07584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07584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3720">
      <w:rPr>
        <w:rStyle w:val="a8"/>
        <w:noProof/>
      </w:rPr>
      <w:t>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963720">
      <w:rPr>
        <w:b/>
        <w:sz w:val="22"/>
        <w:szCs w:val="22"/>
      </w:rPr>
      <w:t>№ 820</w:t>
    </w:r>
  </w:p>
  <w:p w:rsidR="00B17A39" w:rsidRPr="008911AB" w:rsidRDefault="0096372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07.02.2020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 w:numId="42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584A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20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1019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9316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2020-02-10T03:07:00Z</dcterms:modified>
</cp:coreProperties>
</file>